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AF" w:rsidRPr="00E92046" w:rsidRDefault="004959AF" w:rsidP="004959A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959AF" w:rsidRPr="00E92046" w:rsidRDefault="004959AF" w:rsidP="004959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959AF" w:rsidRPr="00E92046" w:rsidRDefault="004959AF" w:rsidP="004959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4959AF" w:rsidRPr="00E92046" w:rsidRDefault="004959AF" w:rsidP="004959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"Предоставление мер социальной поддержки</w:t>
      </w:r>
    </w:p>
    <w:p w:rsidR="004959AF" w:rsidRPr="00E92046" w:rsidRDefault="004959AF" w:rsidP="004959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отдельным категориям граждан на оплату</w:t>
      </w:r>
    </w:p>
    <w:p w:rsidR="004959AF" w:rsidRPr="00E92046" w:rsidRDefault="004959AF" w:rsidP="004959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жилого помещения и коммунальных услуг"</w:t>
      </w:r>
    </w:p>
    <w:p w:rsidR="004959AF" w:rsidRPr="00E92046" w:rsidRDefault="004959AF" w:rsidP="004959AF">
      <w:pPr>
        <w:pStyle w:val="ConsPlusNormal"/>
        <w:jc w:val="both"/>
        <w:rPr>
          <w:rFonts w:ascii="Times New Roman" w:hAnsi="Times New Roman" w:cs="Times New Roman"/>
        </w:rPr>
      </w:pP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В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223D88">
        <w:rPr>
          <w:rFonts w:ascii="Times New Roman" w:hAnsi="Times New Roman" w:cs="Times New Roman"/>
          <w:sz w:val="26"/>
          <w:szCs w:val="26"/>
        </w:rPr>
        <w:t>_____</w:t>
      </w:r>
    </w:p>
    <w:p w:rsidR="004959AF" w:rsidRPr="00223D88" w:rsidRDefault="004959AF" w:rsidP="004959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3D8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92046">
        <w:rPr>
          <w:rFonts w:ascii="Times New Roman" w:hAnsi="Times New Roman" w:cs="Times New Roman"/>
          <w:sz w:val="26"/>
          <w:szCs w:val="26"/>
        </w:rPr>
        <w:t xml:space="preserve">  </w:t>
      </w:r>
      <w:r w:rsidRPr="00223D88">
        <w:rPr>
          <w:rFonts w:ascii="Times New Roman" w:hAnsi="Times New Roman" w:cs="Times New Roman"/>
          <w:sz w:val="22"/>
          <w:szCs w:val="22"/>
        </w:rPr>
        <w:t>(уполномоченный орган)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223D88">
        <w:rPr>
          <w:rFonts w:ascii="Times New Roman" w:hAnsi="Times New Roman" w:cs="Times New Roman"/>
          <w:sz w:val="26"/>
          <w:szCs w:val="26"/>
        </w:rPr>
        <w:t>____</w:t>
      </w:r>
      <w:r w:rsidRPr="00E92046">
        <w:rPr>
          <w:rFonts w:ascii="Times New Roman" w:hAnsi="Times New Roman" w:cs="Times New Roman"/>
          <w:sz w:val="26"/>
          <w:szCs w:val="26"/>
        </w:rPr>
        <w:t>_______________________________________,</w:t>
      </w:r>
    </w:p>
    <w:p w:rsidR="004959AF" w:rsidRPr="00223D88" w:rsidRDefault="004959AF" w:rsidP="004959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3D8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23D8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223D88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проживающего по адресу: ____________</w:t>
      </w:r>
      <w:r w:rsidR="00223D88">
        <w:rPr>
          <w:rFonts w:ascii="Times New Roman" w:hAnsi="Times New Roman" w:cs="Times New Roman"/>
          <w:sz w:val="26"/>
          <w:szCs w:val="26"/>
        </w:rPr>
        <w:t>_______</w:t>
      </w:r>
      <w:r w:rsidRPr="00E9204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92046">
        <w:rPr>
          <w:rFonts w:ascii="Times New Roman" w:hAnsi="Times New Roman" w:cs="Times New Roman"/>
          <w:sz w:val="26"/>
          <w:szCs w:val="26"/>
        </w:rPr>
        <w:t>,</w:t>
      </w:r>
    </w:p>
    <w:p w:rsidR="004959AF" w:rsidRPr="00223D88" w:rsidRDefault="004959AF" w:rsidP="004959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23D8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E92046">
        <w:rPr>
          <w:rFonts w:ascii="Times New Roman" w:hAnsi="Times New Roman" w:cs="Times New Roman"/>
          <w:sz w:val="26"/>
          <w:szCs w:val="26"/>
        </w:rPr>
        <w:t xml:space="preserve"> </w:t>
      </w:r>
      <w:r w:rsidRPr="00223D88">
        <w:rPr>
          <w:rFonts w:ascii="Times New Roman" w:hAnsi="Times New Roman" w:cs="Times New Roman"/>
          <w:sz w:val="22"/>
          <w:szCs w:val="22"/>
        </w:rPr>
        <w:t>(адрес регистрации заявителя по месту жительства)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этаж ________, количество комнат __________,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номер телефона дом.: ______________________, раб.: _______________________,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площа</w:t>
      </w:r>
      <w:r w:rsidR="00223D88">
        <w:rPr>
          <w:rFonts w:ascii="Times New Roman" w:hAnsi="Times New Roman" w:cs="Times New Roman"/>
          <w:sz w:val="26"/>
          <w:szCs w:val="26"/>
        </w:rPr>
        <w:t>дь жилого помещения _________</w:t>
      </w:r>
      <w:r w:rsidRPr="00E92046">
        <w:rPr>
          <w:rFonts w:ascii="Times New Roman" w:hAnsi="Times New Roman" w:cs="Times New Roman"/>
          <w:sz w:val="26"/>
          <w:szCs w:val="26"/>
        </w:rPr>
        <w:t xml:space="preserve"> </w:t>
      </w:r>
      <w:r w:rsidR="00223D88">
        <w:rPr>
          <w:rFonts w:ascii="Times New Roman" w:hAnsi="Times New Roman" w:cs="Times New Roman"/>
          <w:sz w:val="26"/>
          <w:szCs w:val="26"/>
        </w:rPr>
        <w:t>кв.</w:t>
      </w:r>
      <w:r w:rsidRPr="00E92046">
        <w:rPr>
          <w:rFonts w:ascii="Times New Roman" w:hAnsi="Times New Roman" w:cs="Times New Roman"/>
          <w:sz w:val="26"/>
          <w:szCs w:val="26"/>
        </w:rPr>
        <w:t>м, собственность _________________</w:t>
      </w:r>
      <w:r w:rsidR="00223D88">
        <w:rPr>
          <w:rFonts w:ascii="Times New Roman" w:hAnsi="Times New Roman" w:cs="Times New Roman"/>
          <w:sz w:val="26"/>
          <w:szCs w:val="26"/>
        </w:rPr>
        <w:t>______</w:t>
      </w:r>
      <w:r w:rsidRPr="00E92046">
        <w:rPr>
          <w:rFonts w:ascii="Times New Roman" w:hAnsi="Times New Roman" w:cs="Times New Roman"/>
          <w:sz w:val="26"/>
          <w:szCs w:val="26"/>
        </w:rPr>
        <w:t>__,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до</w:t>
      </w:r>
      <w:r w:rsidR="00223D88">
        <w:rPr>
          <w:rFonts w:ascii="Times New Roman" w:hAnsi="Times New Roman" w:cs="Times New Roman"/>
          <w:sz w:val="26"/>
          <w:szCs w:val="26"/>
        </w:rPr>
        <w:t>кумент, удостоверяющий личность</w:t>
      </w:r>
      <w:r w:rsidRPr="00E92046">
        <w:rPr>
          <w:rFonts w:ascii="Times New Roman" w:hAnsi="Times New Roman" w:cs="Times New Roman"/>
          <w:sz w:val="26"/>
          <w:szCs w:val="26"/>
        </w:rPr>
        <w:t xml:space="preserve"> 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223D88">
        <w:rPr>
          <w:rFonts w:ascii="Times New Roman" w:hAnsi="Times New Roman" w:cs="Times New Roman"/>
          <w:sz w:val="26"/>
          <w:szCs w:val="26"/>
        </w:rPr>
        <w:t>______</w:t>
      </w:r>
    </w:p>
    <w:p w:rsidR="004959AF" w:rsidRPr="00223D88" w:rsidRDefault="004959AF" w:rsidP="004959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23D8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E92046">
        <w:rPr>
          <w:rFonts w:ascii="Times New Roman" w:hAnsi="Times New Roman" w:cs="Times New Roman"/>
          <w:sz w:val="26"/>
          <w:szCs w:val="26"/>
        </w:rPr>
        <w:t xml:space="preserve"> </w:t>
      </w:r>
      <w:r w:rsidR="00223D88">
        <w:rPr>
          <w:rFonts w:ascii="Times New Roman" w:hAnsi="Times New Roman" w:cs="Times New Roman"/>
          <w:sz w:val="26"/>
          <w:szCs w:val="26"/>
        </w:rPr>
        <w:t xml:space="preserve">      </w:t>
      </w:r>
      <w:r w:rsidRPr="00223D88">
        <w:rPr>
          <w:rFonts w:ascii="Times New Roman" w:hAnsi="Times New Roman" w:cs="Times New Roman"/>
          <w:sz w:val="22"/>
          <w:szCs w:val="22"/>
        </w:rPr>
        <w:t>(серия, номер, дата выдачи, выдавший орган)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59AF" w:rsidRPr="00E92046" w:rsidRDefault="004959AF" w:rsidP="004959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85"/>
      <w:bookmarkEnd w:id="0"/>
      <w:r w:rsidRPr="00E9204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959AF" w:rsidRPr="00E92046" w:rsidRDefault="004959AF" w:rsidP="004959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046">
        <w:rPr>
          <w:rFonts w:ascii="Times New Roman" w:hAnsi="Times New Roman" w:cs="Times New Roman"/>
          <w:b/>
          <w:sz w:val="26"/>
          <w:szCs w:val="26"/>
        </w:rPr>
        <w:t>на предоставление мер социальной поддержки</w:t>
      </w:r>
      <w:r w:rsidR="00223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b/>
          <w:sz w:val="26"/>
          <w:szCs w:val="26"/>
        </w:rPr>
        <w:t>на оплату жилого помещения и коммунальных услуг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23D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92046">
        <w:rPr>
          <w:rFonts w:ascii="Times New Roman" w:hAnsi="Times New Roman" w:cs="Times New Roman"/>
          <w:sz w:val="26"/>
          <w:szCs w:val="26"/>
        </w:rPr>
        <w:t xml:space="preserve"> (примерная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форма)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59AF" w:rsidRPr="00E92046" w:rsidRDefault="004959AF" w:rsidP="00223D8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Прошу предоставить мне меры </w:t>
      </w:r>
      <w:r w:rsidR="00223D88">
        <w:rPr>
          <w:rFonts w:ascii="Times New Roman" w:hAnsi="Times New Roman" w:cs="Times New Roman"/>
          <w:sz w:val="26"/>
          <w:szCs w:val="26"/>
        </w:rPr>
        <w:t xml:space="preserve">социальной </w:t>
      </w:r>
      <w:r w:rsidRPr="00E92046">
        <w:rPr>
          <w:rFonts w:ascii="Times New Roman" w:hAnsi="Times New Roman" w:cs="Times New Roman"/>
          <w:sz w:val="26"/>
          <w:szCs w:val="26"/>
        </w:rPr>
        <w:t>поддержки  на оплату жилого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помещения и коммунальных услуг.</w:t>
      </w:r>
    </w:p>
    <w:p w:rsidR="004959AF" w:rsidRPr="00E92046" w:rsidRDefault="004959AF" w:rsidP="00223D8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Даю свое согласие ____________________________________________________</w:t>
      </w:r>
      <w:r w:rsidR="00223D88">
        <w:rPr>
          <w:rFonts w:ascii="Times New Roman" w:hAnsi="Times New Roman" w:cs="Times New Roman"/>
          <w:sz w:val="26"/>
          <w:szCs w:val="26"/>
        </w:rPr>
        <w:t>____</w:t>
      </w:r>
      <w:r w:rsidRPr="00E92046">
        <w:rPr>
          <w:rFonts w:ascii="Times New Roman" w:hAnsi="Times New Roman" w:cs="Times New Roman"/>
          <w:sz w:val="26"/>
          <w:szCs w:val="26"/>
        </w:rPr>
        <w:t>,</w:t>
      </w:r>
    </w:p>
    <w:p w:rsidR="004959AF" w:rsidRPr="00223D88" w:rsidRDefault="004959AF" w:rsidP="00223D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23D8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223D88">
        <w:rPr>
          <w:rFonts w:ascii="Times New Roman" w:hAnsi="Times New Roman" w:cs="Times New Roman"/>
          <w:sz w:val="22"/>
          <w:szCs w:val="22"/>
        </w:rPr>
        <w:t xml:space="preserve"> (</w:t>
      </w:r>
      <w:r w:rsidR="00892F06">
        <w:rPr>
          <w:rFonts w:ascii="Times New Roman" w:hAnsi="Times New Roman" w:cs="Times New Roman"/>
          <w:sz w:val="22"/>
          <w:szCs w:val="22"/>
        </w:rPr>
        <w:t>уполномоченный орган</w:t>
      </w:r>
      <w:r w:rsidRPr="00223D88">
        <w:rPr>
          <w:rFonts w:ascii="Times New Roman" w:hAnsi="Times New Roman" w:cs="Times New Roman"/>
          <w:sz w:val="22"/>
          <w:szCs w:val="22"/>
        </w:rPr>
        <w:t>)</w:t>
      </w:r>
    </w:p>
    <w:p w:rsidR="004959AF" w:rsidRPr="00E92046" w:rsidRDefault="004959AF" w:rsidP="00223D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расположенному по адресу: __________________________</w:t>
      </w:r>
      <w:r w:rsidR="00892F06">
        <w:rPr>
          <w:rFonts w:ascii="Times New Roman" w:hAnsi="Times New Roman" w:cs="Times New Roman"/>
          <w:sz w:val="26"/>
          <w:szCs w:val="26"/>
        </w:rPr>
        <w:t>__________________________</w:t>
      </w:r>
      <w:r w:rsidRPr="00E92046">
        <w:rPr>
          <w:rFonts w:ascii="Times New Roman" w:hAnsi="Times New Roman" w:cs="Times New Roman"/>
          <w:sz w:val="26"/>
          <w:szCs w:val="26"/>
        </w:rPr>
        <w:t>, на автоматизированную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и  без использования средств автоматизации обработку (сбор, систематизацию,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накопление,  хранение,  уточнение  (обновление,  изменение), использование,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распространение  (передачу),  обезличивание, блокировку и уничтожение) моих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персональных  данных,  указанных в настоящем заявлении и прилагаемых к нему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документах,  в  целях  определения  объема  положенных  мне  мер социальной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поддержки  и  перечисления  денежных  средств  в  указанную  мною кредитную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организацию или отделение федеральной почтовой связи.</w:t>
      </w:r>
    </w:p>
    <w:p w:rsidR="00223D88" w:rsidRDefault="004959AF" w:rsidP="00223D8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Срок обработки моих персональных данных истекает одновременно с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окончанием действия правоустанавливающих документов, являющихся основанием</w:t>
      </w:r>
      <w:r w:rsidR="00223D88">
        <w:rPr>
          <w:rFonts w:ascii="Times New Roman" w:hAnsi="Times New Roman" w:cs="Times New Roman"/>
          <w:sz w:val="26"/>
          <w:szCs w:val="26"/>
        </w:rPr>
        <w:t xml:space="preserve"> для   получения </w:t>
      </w:r>
      <w:r w:rsidRPr="00E92046">
        <w:rPr>
          <w:rFonts w:ascii="Times New Roman" w:hAnsi="Times New Roman" w:cs="Times New Roman"/>
          <w:sz w:val="26"/>
          <w:szCs w:val="26"/>
        </w:rPr>
        <w:t xml:space="preserve">мер социальной поддержки.  </w:t>
      </w:r>
    </w:p>
    <w:p w:rsidR="004959AF" w:rsidRPr="00E92046" w:rsidRDefault="004959AF" w:rsidP="00223D8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Согласие на обработку моих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персональных данных может быть мною отозвано в любой момент по соглашению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сторон.</w:t>
      </w:r>
    </w:p>
    <w:p w:rsidR="004959AF" w:rsidRPr="00E92046" w:rsidRDefault="004959AF" w:rsidP="00223D8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Подтверждаю,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 xml:space="preserve">что ознакомлен(а) с положениями </w:t>
      </w:r>
      <w:r w:rsidR="00223D88">
        <w:rPr>
          <w:rFonts w:ascii="Times New Roman" w:hAnsi="Times New Roman" w:cs="Times New Roman"/>
          <w:sz w:val="26"/>
          <w:szCs w:val="26"/>
        </w:rPr>
        <w:t>ф</w:t>
      </w:r>
      <w:r w:rsidRPr="00E92046">
        <w:rPr>
          <w:rFonts w:ascii="Times New Roman" w:hAnsi="Times New Roman" w:cs="Times New Roman"/>
          <w:sz w:val="26"/>
          <w:szCs w:val="26"/>
        </w:rPr>
        <w:t xml:space="preserve">едерального </w:t>
      </w:r>
      <w:hyperlink r:id="rId7" w:history="1">
        <w:r w:rsidRPr="00223D8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 xml:space="preserve">от 27.07.2006 </w:t>
      </w:r>
      <w:r w:rsidR="00223D88">
        <w:rPr>
          <w:rFonts w:ascii="Times New Roman" w:hAnsi="Times New Roman" w:cs="Times New Roman"/>
          <w:sz w:val="26"/>
          <w:szCs w:val="26"/>
        </w:rPr>
        <w:t>№</w:t>
      </w:r>
      <w:r w:rsidRPr="00E92046">
        <w:rPr>
          <w:rFonts w:ascii="Times New Roman" w:hAnsi="Times New Roman" w:cs="Times New Roman"/>
          <w:sz w:val="26"/>
          <w:szCs w:val="26"/>
        </w:rPr>
        <w:t>152-ФЗ "О персональных данных", права и обязанности в</w:t>
      </w:r>
      <w:r w:rsidR="00223D88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области защиты персональных данных мне разъяснены.</w:t>
      </w:r>
    </w:p>
    <w:p w:rsidR="004959AF" w:rsidRPr="00E92046" w:rsidRDefault="004959AF" w:rsidP="004959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8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971"/>
        <w:gridCol w:w="1701"/>
        <w:gridCol w:w="1560"/>
        <w:gridCol w:w="3292"/>
      </w:tblGrid>
      <w:tr w:rsidR="00892F06" w:rsidRPr="00223D88" w:rsidTr="00892F06">
        <w:trPr>
          <w:trHeight w:val="471"/>
        </w:trPr>
        <w:tc>
          <w:tcPr>
            <w:tcW w:w="560" w:type="dxa"/>
          </w:tcPr>
          <w:p w:rsidR="00892F06" w:rsidRDefault="00892F06" w:rsidP="00223D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92F06" w:rsidRPr="00223D88" w:rsidRDefault="00892F06" w:rsidP="00223D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1" w:type="dxa"/>
          </w:tcPr>
          <w:p w:rsidR="00892F06" w:rsidRPr="00223D88" w:rsidRDefault="00892F06" w:rsidP="00223D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23D8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</w:tcPr>
          <w:p w:rsidR="00892F06" w:rsidRPr="00223D88" w:rsidRDefault="00892F06" w:rsidP="00223D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23D88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</w:tcPr>
          <w:p w:rsidR="00892F06" w:rsidRPr="00223D88" w:rsidRDefault="00892F06" w:rsidP="00223D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23D88">
              <w:rPr>
                <w:rFonts w:ascii="Times New Roman" w:hAnsi="Times New Roman" w:cs="Times New Roman"/>
                <w:b/>
              </w:rPr>
              <w:t>Отношение к заявителю</w:t>
            </w:r>
          </w:p>
        </w:tc>
        <w:tc>
          <w:tcPr>
            <w:tcW w:w="3292" w:type="dxa"/>
          </w:tcPr>
          <w:p w:rsidR="00892F06" w:rsidRPr="00223D88" w:rsidRDefault="00892F06" w:rsidP="00223D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23D88">
              <w:rPr>
                <w:rFonts w:ascii="Times New Roman" w:hAnsi="Times New Roman" w:cs="Times New Roman"/>
                <w:b/>
              </w:rPr>
              <w:t>Документ, удостоверяющий личность, его серия и N</w:t>
            </w:r>
          </w:p>
        </w:tc>
      </w:tr>
      <w:tr w:rsidR="00892F06" w:rsidRPr="00892F06" w:rsidTr="00892F06">
        <w:trPr>
          <w:trHeight w:val="225"/>
        </w:trPr>
        <w:tc>
          <w:tcPr>
            <w:tcW w:w="560" w:type="dxa"/>
          </w:tcPr>
          <w:p w:rsidR="00892F06" w:rsidRPr="00892F06" w:rsidRDefault="00892F06" w:rsidP="00892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92F0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1" w:type="dxa"/>
          </w:tcPr>
          <w:p w:rsidR="00892F06" w:rsidRPr="00892F06" w:rsidRDefault="00892F06" w:rsidP="00892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92F06" w:rsidRPr="00892F06" w:rsidRDefault="00892F06" w:rsidP="00892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892F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892F06" w:rsidRPr="00892F06" w:rsidRDefault="00892F06" w:rsidP="00892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92F06" w:rsidRPr="00892F06" w:rsidRDefault="00892F06" w:rsidP="00892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92F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892F06" w:rsidRPr="00892F06" w:rsidRDefault="00892F06" w:rsidP="00892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92F06" w:rsidRPr="00892F06" w:rsidRDefault="00892F06" w:rsidP="00892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92F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92" w:type="dxa"/>
          </w:tcPr>
          <w:p w:rsidR="00892F06" w:rsidRPr="00892F06" w:rsidRDefault="00892F06" w:rsidP="00892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92F06" w:rsidRPr="00892F06" w:rsidRDefault="00892F06" w:rsidP="00892F0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92F0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92F06" w:rsidRPr="00223D88" w:rsidTr="00892F06">
        <w:trPr>
          <w:trHeight w:val="29"/>
        </w:trPr>
        <w:tc>
          <w:tcPr>
            <w:tcW w:w="560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06" w:rsidRPr="00223D88" w:rsidTr="00892F06">
        <w:trPr>
          <w:trHeight w:val="28"/>
        </w:trPr>
        <w:tc>
          <w:tcPr>
            <w:tcW w:w="560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2F06" w:rsidRPr="00223D88" w:rsidTr="00892F06">
        <w:trPr>
          <w:trHeight w:val="127"/>
        </w:trPr>
        <w:tc>
          <w:tcPr>
            <w:tcW w:w="560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892F06" w:rsidRPr="00223D88" w:rsidRDefault="00892F06" w:rsidP="003E0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59AF" w:rsidRPr="00E92046" w:rsidRDefault="004959AF" w:rsidP="004959AF">
      <w:pPr>
        <w:pStyle w:val="ConsPlusNormal"/>
        <w:jc w:val="both"/>
        <w:rPr>
          <w:rFonts w:ascii="Times New Roman" w:hAnsi="Times New Roman" w:cs="Times New Roman"/>
        </w:rPr>
      </w:pPr>
    </w:p>
    <w:p w:rsidR="00223D88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    Меры  социальной поддержки </w:t>
      </w:r>
      <w:r w:rsidR="00223D88">
        <w:rPr>
          <w:rFonts w:ascii="Times New Roman" w:hAnsi="Times New Roman" w:cs="Times New Roman"/>
          <w:sz w:val="26"/>
          <w:szCs w:val="26"/>
        </w:rPr>
        <w:t>перечислять:</w:t>
      </w:r>
    </w:p>
    <w:p w:rsidR="00223D88" w:rsidRDefault="00223D88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 банковский счет (№ лицевого счета)__________________________________________</w:t>
      </w:r>
    </w:p>
    <w:p w:rsidR="004959AF" w:rsidRPr="00E92046" w:rsidRDefault="00223D88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59AF" w:rsidRPr="00E92046">
        <w:rPr>
          <w:rFonts w:ascii="Times New Roman" w:hAnsi="Times New Roman" w:cs="Times New Roman"/>
          <w:sz w:val="26"/>
          <w:szCs w:val="26"/>
        </w:rPr>
        <w:t xml:space="preserve"> в отделение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59AF" w:rsidRPr="00E92046">
        <w:rPr>
          <w:rFonts w:ascii="Times New Roman" w:hAnsi="Times New Roman" w:cs="Times New Roman"/>
          <w:sz w:val="26"/>
          <w:szCs w:val="26"/>
        </w:rPr>
        <w:t>связи: 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4959AF" w:rsidRPr="00E9204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59AF" w:rsidRPr="00E92046" w:rsidRDefault="004959AF" w:rsidP="00223D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    Обязуюсь  в  течение  15  календарных  дней  сообщить  в  </w:t>
      </w:r>
      <w:r w:rsidR="00223D88">
        <w:rPr>
          <w:rFonts w:ascii="Times New Roman" w:hAnsi="Times New Roman" w:cs="Times New Roman"/>
          <w:sz w:val="26"/>
          <w:szCs w:val="26"/>
        </w:rPr>
        <w:t xml:space="preserve">отдел социальной защиты населения </w:t>
      </w:r>
      <w:r w:rsidRPr="00E92046">
        <w:rPr>
          <w:rFonts w:ascii="Times New Roman" w:hAnsi="Times New Roman" w:cs="Times New Roman"/>
          <w:sz w:val="26"/>
          <w:szCs w:val="26"/>
        </w:rPr>
        <w:t>по месту</w:t>
      </w:r>
      <w:r w:rsidR="0041416B">
        <w:rPr>
          <w:rFonts w:ascii="Times New Roman" w:hAnsi="Times New Roman" w:cs="Times New Roman"/>
          <w:sz w:val="26"/>
          <w:szCs w:val="26"/>
        </w:rPr>
        <w:t xml:space="preserve"> </w:t>
      </w:r>
      <w:r w:rsidRPr="00E92046">
        <w:rPr>
          <w:rFonts w:ascii="Times New Roman" w:hAnsi="Times New Roman" w:cs="Times New Roman"/>
          <w:sz w:val="26"/>
          <w:szCs w:val="26"/>
        </w:rPr>
        <w:t>жительства об изменении места постоянного жительства или состава семьи.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________________________/__________________/ "___" ___________ 20___ г.</w:t>
      </w:r>
    </w:p>
    <w:p w:rsidR="004959AF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  (подпись заявителя)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92046">
        <w:rPr>
          <w:rFonts w:ascii="Times New Roman" w:hAnsi="Times New Roman" w:cs="Times New Roman"/>
          <w:sz w:val="26"/>
          <w:szCs w:val="26"/>
        </w:rPr>
        <w:t xml:space="preserve"> (фамилия)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92046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92046">
        <w:rPr>
          <w:rFonts w:ascii="Times New Roman" w:hAnsi="Times New Roman" w:cs="Times New Roman"/>
          <w:sz w:val="26"/>
          <w:szCs w:val="26"/>
        </w:rPr>
        <w:t>(дата)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>________________________/__________________/ "___" ___________ 20___ г.</w:t>
      </w:r>
    </w:p>
    <w:p w:rsidR="004959AF" w:rsidRPr="00E92046" w:rsidRDefault="004959AF" w:rsidP="00495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2046">
        <w:rPr>
          <w:rFonts w:ascii="Times New Roman" w:hAnsi="Times New Roman" w:cs="Times New Roman"/>
          <w:sz w:val="26"/>
          <w:szCs w:val="26"/>
        </w:rPr>
        <w:t xml:space="preserve">  (подпись специалиста)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92046">
        <w:rPr>
          <w:rFonts w:ascii="Times New Roman" w:hAnsi="Times New Roman" w:cs="Times New Roman"/>
          <w:sz w:val="26"/>
          <w:szCs w:val="26"/>
        </w:rPr>
        <w:t xml:space="preserve">   (фамилия)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92046">
        <w:rPr>
          <w:rFonts w:ascii="Times New Roman" w:hAnsi="Times New Roman" w:cs="Times New Roman"/>
          <w:sz w:val="26"/>
          <w:szCs w:val="26"/>
        </w:rPr>
        <w:t xml:space="preserve"> (дата)</w:t>
      </w:r>
    </w:p>
    <w:p w:rsidR="004959AF" w:rsidRDefault="004959AF" w:rsidP="004959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416B" w:rsidRDefault="0041416B" w:rsidP="004959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416B" w:rsidRDefault="0041416B" w:rsidP="004959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416B" w:rsidRDefault="0041416B" w:rsidP="004959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416B" w:rsidRDefault="0041416B" w:rsidP="004959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416B" w:rsidRDefault="0041416B" w:rsidP="004141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Расписку-уведомление о принятии документов на руки получил___________________</w:t>
      </w:r>
    </w:p>
    <w:p w:rsidR="0041416B" w:rsidRPr="0041416B" w:rsidRDefault="0041416B" w:rsidP="004959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41416B">
        <w:rPr>
          <w:rFonts w:ascii="Times New Roman" w:hAnsi="Times New Roman" w:cs="Times New Roman"/>
          <w:sz w:val="22"/>
          <w:szCs w:val="22"/>
        </w:rPr>
        <w:t>(подпись)</w:t>
      </w:r>
    </w:p>
    <w:p w:rsidR="007B1C8D" w:rsidRPr="004959AF" w:rsidRDefault="007B1C8D" w:rsidP="004959AF"/>
    <w:sectPr w:rsidR="007B1C8D" w:rsidRPr="004959AF" w:rsidSect="00223D88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0D" w:rsidRDefault="00A3460D">
      <w:r>
        <w:separator/>
      </w:r>
    </w:p>
  </w:endnote>
  <w:endnote w:type="continuationSeparator" w:id="0">
    <w:p w:rsidR="00A3460D" w:rsidRDefault="00A3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0D" w:rsidRDefault="00A3460D">
      <w:r>
        <w:separator/>
      </w:r>
    </w:p>
  </w:footnote>
  <w:footnote w:type="continuationSeparator" w:id="0">
    <w:p w:rsidR="00A3460D" w:rsidRDefault="00A3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multilevel"/>
    <w:tmpl w:val="1184514C"/>
    <w:name w:val="WW8Num11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B171E7"/>
    <w:multiLevelType w:val="singleLevel"/>
    <w:tmpl w:val="08120C0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04C05BA0"/>
    <w:multiLevelType w:val="multilevel"/>
    <w:tmpl w:val="BBBE1732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05926B6C"/>
    <w:multiLevelType w:val="multilevel"/>
    <w:tmpl w:val="1856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B210F86"/>
    <w:multiLevelType w:val="multilevel"/>
    <w:tmpl w:val="54361A1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1">
    <w:nsid w:val="0F654DBB"/>
    <w:multiLevelType w:val="multilevel"/>
    <w:tmpl w:val="ADA40D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1C44FF1"/>
    <w:multiLevelType w:val="hybridMultilevel"/>
    <w:tmpl w:val="4898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84B49"/>
    <w:multiLevelType w:val="multilevel"/>
    <w:tmpl w:val="C298EA5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1B41381C"/>
    <w:multiLevelType w:val="hybridMultilevel"/>
    <w:tmpl w:val="9190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B128D"/>
    <w:multiLevelType w:val="hybridMultilevel"/>
    <w:tmpl w:val="FFB0C4E6"/>
    <w:lvl w:ilvl="0" w:tplc="ED1870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DE0BD1"/>
    <w:multiLevelType w:val="multilevel"/>
    <w:tmpl w:val="FC90EC1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DA8315A"/>
    <w:multiLevelType w:val="hybridMultilevel"/>
    <w:tmpl w:val="D0E8F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E1A86"/>
    <w:multiLevelType w:val="hybridMultilevel"/>
    <w:tmpl w:val="55D0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512AF"/>
    <w:multiLevelType w:val="multilevel"/>
    <w:tmpl w:val="0FCC545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0">
    <w:nsid w:val="45230DC1"/>
    <w:multiLevelType w:val="multilevel"/>
    <w:tmpl w:val="CBCA9F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5D300D9"/>
    <w:multiLevelType w:val="hybridMultilevel"/>
    <w:tmpl w:val="2820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F4C3C"/>
    <w:multiLevelType w:val="multilevel"/>
    <w:tmpl w:val="B000A22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>
    <w:nsid w:val="5CC64ECD"/>
    <w:multiLevelType w:val="multilevel"/>
    <w:tmpl w:val="F642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35EC2"/>
    <w:multiLevelType w:val="multilevel"/>
    <w:tmpl w:val="F51004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4321355"/>
    <w:multiLevelType w:val="hybridMultilevel"/>
    <w:tmpl w:val="34947C9C"/>
    <w:lvl w:ilvl="0" w:tplc="1404266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C3776"/>
    <w:multiLevelType w:val="hybridMultilevel"/>
    <w:tmpl w:val="861E9E96"/>
    <w:lvl w:ilvl="0" w:tplc="009472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615070"/>
    <w:multiLevelType w:val="multilevel"/>
    <w:tmpl w:val="EC40DE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5731BB"/>
    <w:multiLevelType w:val="multilevel"/>
    <w:tmpl w:val="134A65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C867755"/>
    <w:multiLevelType w:val="hybridMultilevel"/>
    <w:tmpl w:val="FB467776"/>
    <w:lvl w:ilvl="0" w:tplc="3864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2"/>
  </w:num>
  <w:num w:numId="10">
    <w:abstractNumId w:val="27"/>
  </w:num>
  <w:num w:numId="11">
    <w:abstractNumId w:val="21"/>
  </w:num>
  <w:num w:numId="12">
    <w:abstractNumId w:val="29"/>
  </w:num>
  <w:num w:numId="13">
    <w:abstractNumId w:val="15"/>
  </w:num>
  <w:num w:numId="14">
    <w:abstractNumId w:val="23"/>
  </w:num>
  <w:num w:numId="15">
    <w:abstractNumId w:val="20"/>
  </w:num>
  <w:num w:numId="16">
    <w:abstractNumId w:val="28"/>
  </w:num>
  <w:num w:numId="17">
    <w:abstractNumId w:val="11"/>
  </w:num>
  <w:num w:numId="18">
    <w:abstractNumId w:val="18"/>
  </w:num>
  <w:num w:numId="19">
    <w:abstractNumId w:val="13"/>
  </w:num>
  <w:num w:numId="20">
    <w:abstractNumId w:val="8"/>
  </w:num>
  <w:num w:numId="21">
    <w:abstractNumId w:val="9"/>
  </w:num>
  <w:num w:numId="22">
    <w:abstractNumId w:val="7"/>
    <w:lvlOverride w:ilvl="0">
      <w:startOverride w:val="1"/>
    </w:lvlOverride>
  </w:num>
  <w:num w:numId="23">
    <w:abstractNumId w:val="7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4">
    <w:abstractNumId w:val="24"/>
  </w:num>
  <w:num w:numId="25">
    <w:abstractNumId w:val="16"/>
  </w:num>
  <w:num w:numId="26">
    <w:abstractNumId w:val="10"/>
  </w:num>
  <w:num w:numId="27">
    <w:abstractNumId w:val="22"/>
  </w:num>
  <w:num w:numId="28">
    <w:abstractNumId w:val="19"/>
  </w:num>
  <w:num w:numId="29">
    <w:abstractNumId w:val="26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29"/>
    <w:rsid w:val="00000C9D"/>
    <w:rsid w:val="0001111B"/>
    <w:rsid w:val="00060362"/>
    <w:rsid w:val="000B6BF2"/>
    <w:rsid w:val="000C00E7"/>
    <w:rsid w:val="000C146F"/>
    <w:rsid w:val="0011405A"/>
    <w:rsid w:val="00125F77"/>
    <w:rsid w:val="00152E72"/>
    <w:rsid w:val="00160672"/>
    <w:rsid w:val="00190E42"/>
    <w:rsid w:val="0019479D"/>
    <w:rsid w:val="0019634A"/>
    <w:rsid w:val="001A3B4B"/>
    <w:rsid w:val="001D6161"/>
    <w:rsid w:val="001E08BD"/>
    <w:rsid w:val="001E2927"/>
    <w:rsid w:val="001F6637"/>
    <w:rsid w:val="00206DFE"/>
    <w:rsid w:val="00223D88"/>
    <w:rsid w:val="00231D0E"/>
    <w:rsid w:val="0026419E"/>
    <w:rsid w:val="002879D3"/>
    <w:rsid w:val="00297A10"/>
    <w:rsid w:val="002B08AE"/>
    <w:rsid w:val="002B2D3C"/>
    <w:rsid w:val="002C04A2"/>
    <w:rsid w:val="002C1239"/>
    <w:rsid w:val="003359D1"/>
    <w:rsid w:val="00336DA1"/>
    <w:rsid w:val="003623B6"/>
    <w:rsid w:val="003A54F3"/>
    <w:rsid w:val="003C78F3"/>
    <w:rsid w:val="003E0588"/>
    <w:rsid w:val="003E5D55"/>
    <w:rsid w:val="003F1EBF"/>
    <w:rsid w:val="00400B88"/>
    <w:rsid w:val="00410174"/>
    <w:rsid w:val="00414097"/>
    <w:rsid w:val="0041416B"/>
    <w:rsid w:val="00424656"/>
    <w:rsid w:val="004454EA"/>
    <w:rsid w:val="00451750"/>
    <w:rsid w:val="00457042"/>
    <w:rsid w:val="004925F1"/>
    <w:rsid w:val="004959AF"/>
    <w:rsid w:val="004A44CB"/>
    <w:rsid w:val="004C17A3"/>
    <w:rsid w:val="004E69C8"/>
    <w:rsid w:val="004E7CA0"/>
    <w:rsid w:val="00502762"/>
    <w:rsid w:val="005160DF"/>
    <w:rsid w:val="00530EED"/>
    <w:rsid w:val="00531D4B"/>
    <w:rsid w:val="005434C9"/>
    <w:rsid w:val="00543D94"/>
    <w:rsid w:val="00543DE5"/>
    <w:rsid w:val="00570B66"/>
    <w:rsid w:val="005716E8"/>
    <w:rsid w:val="0057499F"/>
    <w:rsid w:val="005B0BF4"/>
    <w:rsid w:val="005B0CD1"/>
    <w:rsid w:val="00614268"/>
    <w:rsid w:val="00621632"/>
    <w:rsid w:val="00621B92"/>
    <w:rsid w:val="006233FA"/>
    <w:rsid w:val="006421DA"/>
    <w:rsid w:val="00644A40"/>
    <w:rsid w:val="00673FD7"/>
    <w:rsid w:val="0067778E"/>
    <w:rsid w:val="0068106B"/>
    <w:rsid w:val="006A06A1"/>
    <w:rsid w:val="006A7611"/>
    <w:rsid w:val="006E2730"/>
    <w:rsid w:val="007018B2"/>
    <w:rsid w:val="00715251"/>
    <w:rsid w:val="00743313"/>
    <w:rsid w:val="00744DDC"/>
    <w:rsid w:val="0074511B"/>
    <w:rsid w:val="0078185F"/>
    <w:rsid w:val="007B1C8D"/>
    <w:rsid w:val="007D343D"/>
    <w:rsid w:val="007E17CF"/>
    <w:rsid w:val="007F419E"/>
    <w:rsid w:val="00834C4F"/>
    <w:rsid w:val="00845D79"/>
    <w:rsid w:val="00865A1A"/>
    <w:rsid w:val="008772DF"/>
    <w:rsid w:val="008860D2"/>
    <w:rsid w:val="00892F06"/>
    <w:rsid w:val="008A331C"/>
    <w:rsid w:val="008A6462"/>
    <w:rsid w:val="008B482F"/>
    <w:rsid w:val="0091136C"/>
    <w:rsid w:val="00941DBF"/>
    <w:rsid w:val="00966179"/>
    <w:rsid w:val="009736F6"/>
    <w:rsid w:val="0097525D"/>
    <w:rsid w:val="00987E1B"/>
    <w:rsid w:val="009B2334"/>
    <w:rsid w:val="009C39A7"/>
    <w:rsid w:val="00A31E04"/>
    <w:rsid w:val="00A32DEB"/>
    <w:rsid w:val="00A3460D"/>
    <w:rsid w:val="00A7419B"/>
    <w:rsid w:val="00AA671C"/>
    <w:rsid w:val="00AB7B09"/>
    <w:rsid w:val="00AC2FF2"/>
    <w:rsid w:val="00AC5F04"/>
    <w:rsid w:val="00AE44C4"/>
    <w:rsid w:val="00AF281A"/>
    <w:rsid w:val="00AF5E82"/>
    <w:rsid w:val="00B56B41"/>
    <w:rsid w:val="00BB2A86"/>
    <w:rsid w:val="00BC097B"/>
    <w:rsid w:val="00C0048F"/>
    <w:rsid w:val="00C33993"/>
    <w:rsid w:val="00C3767F"/>
    <w:rsid w:val="00C47565"/>
    <w:rsid w:val="00C84F8C"/>
    <w:rsid w:val="00C91327"/>
    <w:rsid w:val="00CA5B29"/>
    <w:rsid w:val="00CE2EF0"/>
    <w:rsid w:val="00CE3828"/>
    <w:rsid w:val="00D313CE"/>
    <w:rsid w:val="00D93FE8"/>
    <w:rsid w:val="00D9524E"/>
    <w:rsid w:val="00DA6C24"/>
    <w:rsid w:val="00DC00E0"/>
    <w:rsid w:val="00E0057C"/>
    <w:rsid w:val="00E106D9"/>
    <w:rsid w:val="00E15028"/>
    <w:rsid w:val="00E27A0F"/>
    <w:rsid w:val="00E66ED3"/>
    <w:rsid w:val="00E755FD"/>
    <w:rsid w:val="00E800B7"/>
    <w:rsid w:val="00EC008C"/>
    <w:rsid w:val="00EE3BBF"/>
    <w:rsid w:val="00F2243B"/>
    <w:rsid w:val="00F42F7B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D75B5F-D84E-43C2-B9DD-ED2F008B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2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A5B2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A5B2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5B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5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5B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4z0">
    <w:name w:val="WW8Num14z0"/>
    <w:rsid w:val="00CA5B2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A5B29"/>
  </w:style>
  <w:style w:type="character" w:customStyle="1" w:styleId="simpleelementin">
    <w:name w:val="simpleelementin"/>
    <w:basedOn w:val="10"/>
    <w:rsid w:val="00CA5B29"/>
  </w:style>
  <w:style w:type="character" w:customStyle="1" w:styleId="simpleelementend">
    <w:name w:val="simpleelementend"/>
    <w:basedOn w:val="10"/>
    <w:rsid w:val="00CA5B29"/>
  </w:style>
  <w:style w:type="character" w:styleId="a3">
    <w:name w:val="Hyperlink"/>
    <w:rsid w:val="00CA5B29"/>
    <w:rPr>
      <w:color w:val="0000FF"/>
      <w:u w:val="single"/>
    </w:rPr>
  </w:style>
  <w:style w:type="character" w:customStyle="1" w:styleId="a4">
    <w:name w:val="Основной текст с отступом Знак"/>
    <w:rsid w:val="00CA5B29"/>
    <w:rPr>
      <w:rFonts w:eastAsia="Calibri"/>
      <w:sz w:val="24"/>
      <w:szCs w:val="24"/>
      <w:lang w:val="ru-RU" w:eastAsia="ar-SA" w:bidi="ar-SA"/>
    </w:rPr>
  </w:style>
  <w:style w:type="character" w:customStyle="1" w:styleId="a5">
    <w:name w:val="Маркеры списка"/>
    <w:rsid w:val="00CA5B2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A5B29"/>
  </w:style>
  <w:style w:type="character" w:customStyle="1" w:styleId="20">
    <w:name w:val="Основной шрифт абзаца2"/>
    <w:rsid w:val="00CA5B29"/>
  </w:style>
  <w:style w:type="paragraph" w:customStyle="1" w:styleId="a7">
    <w:name w:val="Заголовок"/>
    <w:basedOn w:val="a"/>
    <w:next w:val="a8"/>
    <w:rsid w:val="00CA5B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CA5B29"/>
    <w:pPr>
      <w:spacing w:after="120"/>
    </w:pPr>
  </w:style>
  <w:style w:type="paragraph" w:styleId="a9">
    <w:name w:val="List"/>
    <w:basedOn w:val="a8"/>
    <w:rsid w:val="00CA5B29"/>
    <w:rPr>
      <w:rFonts w:cs="Tahoma"/>
    </w:rPr>
  </w:style>
  <w:style w:type="paragraph" w:customStyle="1" w:styleId="11">
    <w:name w:val="Название1"/>
    <w:basedOn w:val="a"/>
    <w:rsid w:val="00CA5B2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A5B29"/>
    <w:pPr>
      <w:suppressLineNumbers/>
    </w:pPr>
    <w:rPr>
      <w:rFonts w:cs="Tahoma"/>
    </w:rPr>
  </w:style>
  <w:style w:type="paragraph" w:styleId="aa">
    <w:name w:val="Normal (Web)"/>
    <w:basedOn w:val="a"/>
    <w:rsid w:val="00CA5B29"/>
    <w:pPr>
      <w:spacing w:before="280" w:after="280"/>
    </w:pPr>
  </w:style>
  <w:style w:type="paragraph" w:customStyle="1" w:styleId="ConsPlusNormal">
    <w:name w:val="ConsPlusNormal"/>
    <w:rsid w:val="00CA5B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CA5B29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rsid w:val="00CA5B29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CA5B2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CA5B29"/>
    <w:pPr>
      <w:suppressLineNumbers/>
    </w:pPr>
  </w:style>
  <w:style w:type="paragraph" w:customStyle="1" w:styleId="ad">
    <w:name w:val="Заголовок таблицы"/>
    <w:basedOn w:val="ac"/>
    <w:rsid w:val="00CA5B29"/>
    <w:pPr>
      <w:jc w:val="center"/>
    </w:pPr>
    <w:rPr>
      <w:b/>
      <w:bCs/>
    </w:rPr>
  </w:style>
  <w:style w:type="paragraph" w:customStyle="1" w:styleId="ConsPlusCell">
    <w:name w:val="ConsPlusCell"/>
    <w:basedOn w:val="a"/>
    <w:rsid w:val="00CA5B29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CA5B29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a"/>
    <w:rsid w:val="00CA5B29"/>
    <w:pPr>
      <w:widowControl w:val="0"/>
      <w:autoSpaceDE w:val="0"/>
      <w:ind w:firstLine="720"/>
      <w:jc w:val="both"/>
    </w:pPr>
    <w:rPr>
      <w:b/>
      <w:bCs/>
      <w:sz w:val="20"/>
      <w:szCs w:val="20"/>
    </w:rPr>
  </w:style>
  <w:style w:type="paragraph" w:styleId="ae">
    <w:name w:val="Balloon Text"/>
    <w:basedOn w:val="a"/>
    <w:link w:val="af"/>
    <w:semiHidden/>
    <w:unhideWhenUsed/>
    <w:rsid w:val="00CA5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CA5B29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3">
    <w:name w:val="Абзац списка1"/>
    <w:basedOn w:val="a"/>
    <w:link w:val="ListParagraphChar"/>
    <w:rsid w:val="00CA5B29"/>
    <w:pPr>
      <w:suppressAutoHyphens w:val="0"/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ru-RU"/>
    </w:rPr>
  </w:style>
  <w:style w:type="character" w:customStyle="1" w:styleId="ListParagraphChar">
    <w:name w:val="List Paragraph Char"/>
    <w:link w:val="13"/>
    <w:locked/>
    <w:rsid w:val="00CA5B29"/>
    <w:rPr>
      <w:rFonts w:eastAsia="Calibri"/>
      <w:sz w:val="22"/>
      <w:szCs w:val="22"/>
      <w:lang w:val="ru-RU" w:eastAsia="ru-RU" w:bidi="ar-SA"/>
    </w:rPr>
  </w:style>
  <w:style w:type="paragraph" w:customStyle="1" w:styleId="ConsNormal">
    <w:name w:val="ConsNormal"/>
    <w:rsid w:val="00CA5B2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paragraph" w:styleId="af0">
    <w:name w:val="Title"/>
    <w:basedOn w:val="a"/>
    <w:link w:val="af1"/>
    <w:qFormat/>
    <w:rsid w:val="00CA5B29"/>
    <w:pPr>
      <w:suppressAutoHyphens w:val="0"/>
      <w:autoSpaceDE w:val="0"/>
      <w:autoSpaceDN w:val="0"/>
      <w:jc w:val="center"/>
    </w:pPr>
    <w:rPr>
      <w:b/>
      <w:bCs/>
      <w:lang w:eastAsia="ru-RU"/>
    </w:rPr>
  </w:style>
  <w:style w:type="character" w:customStyle="1" w:styleId="af1">
    <w:name w:val="Название Знак"/>
    <w:link w:val="af0"/>
    <w:locked/>
    <w:rsid w:val="00CA5B29"/>
    <w:rPr>
      <w:b/>
      <w:bCs/>
      <w:sz w:val="24"/>
      <w:szCs w:val="24"/>
      <w:lang w:val="ru-RU" w:eastAsia="ru-RU" w:bidi="ar-SA"/>
    </w:rPr>
  </w:style>
  <w:style w:type="paragraph" w:styleId="af2">
    <w:name w:val="header"/>
    <w:basedOn w:val="a"/>
    <w:link w:val="af3"/>
    <w:uiPriority w:val="99"/>
    <w:rsid w:val="00CA5B2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rial">
    <w:name w:val="Обычный + Arial"/>
    <w:aliases w:val="10 пт"/>
    <w:basedOn w:val="4"/>
    <w:rsid w:val="00CA5B29"/>
    <w:pPr>
      <w:suppressAutoHyphens w:val="0"/>
      <w:spacing w:before="0" w:after="0"/>
    </w:pPr>
    <w:rPr>
      <w:rFonts w:ascii="Arial" w:hAnsi="Arial" w:cs="Arial"/>
      <w:b w:val="0"/>
      <w:bCs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CA5B29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CA5B29"/>
  </w:style>
  <w:style w:type="paragraph" w:styleId="af7">
    <w:name w:val="Plain Text"/>
    <w:basedOn w:val="a"/>
    <w:link w:val="af8"/>
    <w:rsid w:val="00CA5B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7"/>
    <w:rsid w:val="00CA5B29"/>
    <w:rPr>
      <w:rFonts w:ascii="Courier New" w:hAnsi="Courier New"/>
      <w:lang w:val="ru-RU" w:eastAsia="ru-RU" w:bidi="ar-SA"/>
    </w:rPr>
  </w:style>
  <w:style w:type="paragraph" w:styleId="af9">
    <w:name w:val="List Paragraph"/>
    <w:basedOn w:val="a"/>
    <w:qFormat/>
    <w:rsid w:val="00CA5B29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Верхний колонтитул Знак"/>
    <w:link w:val="af2"/>
    <w:uiPriority w:val="99"/>
    <w:rsid w:val="003623B6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3623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6DCBA9773B484A715CAFF8DBF8D45D89BD0A2C579E977BE131D2430rAH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 Windows</cp:lastModifiedBy>
  <cp:revision>6</cp:revision>
  <cp:lastPrinted>2014-04-30T09:20:00Z</cp:lastPrinted>
  <dcterms:created xsi:type="dcterms:W3CDTF">2015-01-15T08:44:00Z</dcterms:created>
  <dcterms:modified xsi:type="dcterms:W3CDTF">2017-05-02T08:35:00Z</dcterms:modified>
</cp:coreProperties>
</file>